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A85250" w:rsidRPr="00C3022F">
        <w:rPr>
          <w:szCs w:val="24"/>
        </w:rPr>
        <w:t>2</w:t>
      </w:r>
      <w:r w:rsidR="00C3022F" w:rsidRPr="00C3022F">
        <w:rPr>
          <w:szCs w:val="24"/>
        </w:rPr>
        <w:t>353</w:t>
      </w:r>
      <w:r w:rsidR="00FD6588" w:rsidRPr="00C84C1A">
        <w:rPr>
          <w:szCs w:val="24"/>
        </w:rPr>
        <w:t>/2</w:t>
      </w:r>
      <w:r w:rsidR="00A82DE2" w:rsidRPr="00C84C1A">
        <w:rPr>
          <w:szCs w:val="24"/>
        </w:rPr>
        <w:t xml:space="preserve"> </w:t>
      </w:r>
      <w:r w:rsidR="00BE76D6" w:rsidRPr="00B93C6B">
        <w:rPr>
          <w:szCs w:val="24"/>
        </w:rPr>
        <w:t>от</w:t>
      </w:r>
      <w:r w:rsidR="00D132DF" w:rsidRPr="00B93C6B">
        <w:rPr>
          <w:szCs w:val="24"/>
        </w:rPr>
        <w:t xml:space="preserve"> </w:t>
      </w:r>
      <w:r w:rsidR="00AA17E9">
        <w:rPr>
          <w:szCs w:val="24"/>
        </w:rPr>
        <w:t>09</w:t>
      </w:r>
      <w:r w:rsidR="007C72E9" w:rsidRPr="00B93C6B">
        <w:rPr>
          <w:szCs w:val="24"/>
        </w:rPr>
        <w:t xml:space="preserve"> </w:t>
      </w:r>
      <w:r w:rsidR="00AA17E9">
        <w:rPr>
          <w:szCs w:val="24"/>
        </w:rPr>
        <w:t>дека</w:t>
      </w:r>
      <w:r w:rsidR="005A7E3A" w:rsidRPr="00B93C6B">
        <w:rPr>
          <w:szCs w:val="24"/>
        </w:rPr>
        <w:t>бря</w:t>
      </w:r>
      <w:r w:rsidR="00EA0714" w:rsidRPr="00B93C6B">
        <w:rPr>
          <w:szCs w:val="24"/>
        </w:rPr>
        <w:t xml:space="preserve"> 202</w:t>
      </w:r>
      <w:r w:rsidR="000820FB" w:rsidRPr="00B93C6B">
        <w:rPr>
          <w:szCs w:val="24"/>
        </w:rPr>
        <w:t>2</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w:t>
      </w:r>
      <w:bookmarkStart w:id="0" w:name="_GoBack"/>
      <w:bookmarkEnd w:id="0"/>
      <w:r w:rsidRPr="00C8109C">
        <w:rPr>
          <w:szCs w:val="24"/>
        </w:rPr>
        <w:t xml:space="preserve">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F9623F">
        <w:rPr>
          <w:szCs w:val="24"/>
        </w:rPr>
        <w:t>1</w:t>
      </w:r>
      <w:r w:rsidR="00AA17E9">
        <w:rPr>
          <w:szCs w:val="24"/>
        </w:rPr>
        <w:t>0</w:t>
      </w:r>
      <w:r w:rsidRPr="00C8109C">
        <w:rPr>
          <w:szCs w:val="24"/>
        </w:rPr>
        <w:t>.1</w:t>
      </w:r>
      <w:r w:rsidR="00AA17E9">
        <w:rPr>
          <w:szCs w:val="24"/>
        </w:rPr>
        <w:t>2</w:t>
      </w:r>
      <w:r w:rsidRPr="00C8109C">
        <w:rPr>
          <w:szCs w:val="24"/>
        </w:rPr>
        <w:t>.2022</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020F6F" w:rsidRPr="006A7AE8" w:rsidRDefault="00C84C1A"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5"/>
          <w:szCs w:val="25"/>
        </w:rPr>
        <w:t>1.</w:t>
      </w:r>
      <w:r w:rsidRPr="00C45DC8">
        <w:rPr>
          <w:b/>
          <w:bCs/>
          <w:color w:val="000000"/>
          <w:sz w:val="25"/>
          <w:szCs w:val="25"/>
        </w:rPr>
        <w:t>Обстановка</w:t>
      </w:r>
      <w:bookmarkStart w:id="1" w:name="_Hlk94433598"/>
      <w:bookmarkEnd w:id="1"/>
      <w:r w:rsidRPr="00C45DC8">
        <w:rPr>
          <w:b/>
          <w:bCs/>
          <w:color w:val="000000"/>
          <w:sz w:val="25"/>
          <w:szCs w:val="25"/>
        </w:rPr>
        <w:t>:</w:t>
      </w:r>
      <w:r w:rsidRPr="00C45DC8">
        <w:rPr>
          <w:color w:val="000000"/>
          <w:sz w:val="25"/>
          <w:szCs w:val="25"/>
        </w:rPr>
        <w:t xml:space="preserve"> </w:t>
      </w:r>
      <w:bookmarkStart w:id="2" w:name="_Hlk120960383"/>
      <w:bookmarkStart w:id="3" w:name="_Hlk119761259"/>
      <w:r w:rsidR="00020F6F" w:rsidRPr="006A7AE8">
        <w:rPr>
          <w:color w:val="000000"/>
          <w:sz w:val="24"/>
          <w:szCs w:val="24"/>
        </w:rPr>
        <w:t xml:space="preserve">переменная облачность, преимущественно без осадков. </w:t>
      </w:r>
    </w:p>
    <w:bookmarkEnd w:id="2"/>
    <w:p w:rsidR="00020F6F" w:rsidRPr="006A7AE8" w:rsidRDefault="00020F6F"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A7AE8">
        <w:rPr>
          <w:b/>
          <w:bCs/>
          <w:color w:val="000000"/>
          <w:sz w:val="24"/>
          <w:szCs w:val="24"/>
        </w:rPr>
        <w:t>Ветер:</w:t>
      </w:r>
      <w:bookmarkStart w:id="4" w:name="_Hlk109810044"/>
      <w:r w:rsidRPr="006A7AE8">
        <w:rPr>
          <w:color w:val="000000"/>
          <w:sz w:val="24"/>
          <w:szCs w:val="24"/>
        </w:rPr>
        <w:t xml:space="preserve"> </w:t>
      </w:r>
      <w:bookmarkEnd w:id="4"/>
      <w:r w:rsidRPr="006A7AE8">
        <w:rPr>
          <w:color w:val="000000"/>
          <w:sz w:val="24"/>
          <w:szCs w:val="24"/>
        </w:rPr>
        <w:t>юго-восточный 5-10 м/</w:t>
      </w:r>
      <w:proofErr w:type="gramStart"/>
      <w:r w:rsidRPr="006A7AE8">
        <w:rPr>
          <w:color w:val="000000"/>
          <w:sz w:val="24"/>
          <w:szCs w:val="24"/>
        </w:rPr>
        <w:t>с</w:t>
      </w:r>
      <w:proofErr w:type="gramEnd"/>
      <w:r w:rsidRPr="006A7AE8">
        <w:rPr>
          <w:color w:val="000000"/>
          <w:sz w:val="24"/>
          <w:szCs w:val="24"/>
        </w:rPr>
        <w:t>.</w:t>
      </w:r>
    </w:p>
    <w:p w:rsidR="00020F6F" w:rsidRPr="006A7AE8" w:rsidRDefault="00020F6F"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A7AE8">
        <w:rPr>
          <w:b/>
          <w:bCs/>
          <w:color w:val="000000"/>
          <w:sz w:val="24"/>
          <w:szCs w:val="24"/>
        </w:rPr>
        <w:t>Температура воздуха:</w:t>
      </w:r>
      <w:r w:rsidRPr="006A7AE8">
        <w:rPr>
          <w:color w:val="000000"/>
          <w:sz w:val="24"/>
          <w:szCs w:val="24"/>
        </w:rPr>
        <w:t xml:space="preserve"> ночью </w:t>
      </w:r>
      <w:bookmarkStart w:id="5" w:name="_Hlk108948096"/>
      <w:r w:rsidRPr="006A7AE8">
        <w:rPr>
          <w:color w:val="000000"/>
          <w:sz w:val="24"/>
          <w:szCs w:val="24"/>
        </w:rPr>
        <w:t>0...</w:t>
      </w:r>
      <w:bookmarkStart w:id="6" w:name="_Hlk100481408"/>
      <w:bookmarkEnd w:id="5"/>
      <w:r w:rsidRPr="006A7AE8">
        <w:rPr>
          <w:color w:val="000000"/>
          <w:sz w:val="24"/>
          <w:szCs w:val="24"/>
        </w:rPr>
        <w:t>+5ºС</w:t>
      </w:r>
      <w:bookmarkEnd w:id="6"/>
      <w:r w:rsidRPr="006A7AE8">
        <w:rPr>
          <w:color w:val="000000"/>
          <w:sz w:val="24"/>
          <w:szCs w:val="24"/>
        </w:rPr>
        <w:t xml:space="preserve">. </w:t>
      </w:r>
    </w:p>
    <w:p w:rsidR="00020F6F" w:rsidRPr="006A7AE8" w:rsidRDefault="00020F6F" w:rsidP="00020F6F">
      <w:pPr>
        <w:pStyle w:val="a4"/>
        <w:numPr>
          <w:ilvl w:val="0"/>
          <w:numId w:val="20"/>
        </w:numPr>
        <w:ind w:left="0" w:firstLine="709"/>
        <w:rPr>
          <w:color w:val="000000"/>
          <w:sz w:val="24"/>
          <w:szCs w:val="24"/>
        </w:rPr>
      </w:pPr>
      <w:r w:rsidRPr="006A7AE8">
        <w:rPr>
          <w:b/>
          <w:bCs/>
          <w:color w:val="000000"/>
          <w:sz w:val="24"/>
          <w:szCs w:val="24"/>
        </w:rPr>
        <w:t xml:space="preserve">                                         </w:t>
      </w:r>
      <w:r w:rsidRPr="006A7AE8">
        <w:rPr>
          <w:color w:val="000000"/>
          <w:sz w:val="24"/>
          <w:szCs w:val="24"/>
        </w:rPr>
        <w:t>днем +10...+15ºС.</w:t>
      </w:r>
    </w:p>
    <w:p w:rsidR="00020F6F" w:rsidRPr="006A7AE8" w:rsidRDefault="00020F6F"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A7AE8">
        <w:rPr>
          <w:b/>
          <w:bCs/>
          <w:color w:val="000000"/>
          <w:sz w:val="24"/>
          <w:szCs w:val="24"/>
        </w:rPr>
        <w:t>Горы, предгорья:</w:t>
      </w:r>
      <w:r w:rsidRPr="006A7AE8">
        <w:rPr>
          <w:color w:val="000000"/>
          <w:sz w:val="24"/>
          <w:szCs w:val="24"/>
        </w:rPr>
        <w:t xml:space="preserve"> ночью местами небольшие осадки, днем</w:t>
      </w:r>
      <w:r w:rsidRPr="006A7AE8">
        <w:rPr>
          <w:b/>
          <w:bCs/>
          <w:color w:val="000000"/>
          <w:sz w:val="24"/>
          <w:szCs w:val="24"/>
        </w:rPr>
        <w:t xml:space="preserve"> </w:t>
      </w:r>
      <w:r w:rsidRPr="006A7AE8">
        <w:rPr>
          <w:color w:val="000000"/>
          <w:sz w:val="24"/>
          <w:szCs w:val="24"/>
        </w:rPr>
        <w:t>преимущественно без осадков.</w:t>
      </w:r>
    </w:p>
    <w:p w:rsidR="00020F6F" w:rsidRPr="006A7AE8" w:rsidRDefault="00020F6F"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A7AE8">
        <w:rPr>
          <w:b/>
          <w:bCs/>
          <w:color w:val="000000"/>
          <w:sz w:val="24"/>
          <w:szCs w:val="24"/>
        </w:rPr>
        <w:t>Температура воздуха:</w:t>
      </w:r>
      <w:r w:rsidRPr="006A7AE8">
        <w:rPr>
          <w:color w:val="000000"/>
          <w:sz w:val="24"/>
          <w:szCs w:val="24"/>
        </w:rPr>
        <w:t xml:space="preserve"> ночью 0...-5ºС. </w:t>
      </w:r>
    </w:p>
    <w:p w:rsidR="00020F6F" w:rsidRPr="006A7AE8" w:rsidRDefault="00020F6F" w:rsidP="00020F6F">
      <w:pPr>
        <w:pStyle w:val="a4"/>
        <w:numPr>
          <w:ilvl w:val="0"/>
          <w:numId w:val="20"/>
        </w:numPr>
        <w:ind w:left="0" w:firstLine="709"/>
        <w:rPr>
          <w:color w:val="000000"/>
          <w:sz w:val="24"/>
          <w:szCs w:val="24"/>
        </w:rPr>
      </w:pPr>
      <w:r w:rsidRPr="006A7AE8">
        <w:rPr>
          <w:b/>
          <w:bCs/>
          <w:color w:val="000000"/>
          <w:sz w:val="24"/>
          <w:szCs w:val="24"/>
        </w:rPr>
        <w:t xml:space="preserve">                                         </w:t>
      </w:r>
      <w:r w:rsidRPr="006A7AE8">
        <w:rPr>
          <w:color w:val="000000"/>
          <w:sz w:val="24"/>
          <w:szCs w:val="24"/>
        </w:rPr>
        <w:t>днем +6...+11ºС.</w:t>
      </w:r>
    </w:p>
    <w:bookmarkEnd w:id="3"/>
    <w:p w:rsidR="002D28DB" w:rsidRPr="00775B6E" w:rsidRDefault="00020F6F" w:rsidP="0002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20F6F">
        <w:rPr>
          <w:b/>
          <w:bCs/>
          <w:sz w:val="24"/>
          <w:szCs w:val="24"/>
          <w:lang w:eastAsia="ar-SA"/>
        </w:rPr>
        <w:t>1.1.</w:t>
      </w:r>
      <w:r w:rsidRPr="00020F6F">
        <w:rPr>
          <w:bCs/>
          <w:sz w:val="24"/>
          <w:szCs w:val="24"/>
          <w:lang w:eastAsia="ar-SA"/>
        </w:rPr>
        <w:t xml:space="preserve"> </w:t>
      </w:r>
      <w:r w:rsidR="002D28DB" w:rsidRPr="00C84C1A">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7" w:name="_Hlk108259513"/>
      <w:bookmarkStart w:id="8"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9" w:name="_Hlk108440685"/>
      <w:bookmarkEnd w:id="7"/>
      <w:bookmarkEnd w:id="8"/>
      <w:r w:rsidRPr="00C8109C">
        <w:rPr>
          <w:b/>
          <w:i/>
          <w:sz w:val="24"/>
          <w:szCs w:val="24"/>
          <w:u w:val="single"/>
        </w:rPr>
        <w:t>Майкопский район</w:t>
      </w:r>
      <w:bookmarkEnd w:id="9"/>
      <w:r w:rsidRPr="00C8109C">
        <w:rPr>
          <w:b/>
          <w:sz w:val="24"/>
          <w:szCs w:val="24"/>
        </w:rPr>
        <w:t xml:space="preserve"> - </w:t>
      </w:r>
      <w:r w:rsidRPr="00C8109C">
        <w:rPr>
          <w:sz w:val="24"/>
          <w:szCs w:val="24"/>
        </w:rPr>
        <w:t xml:space="preserve">существует вероятность </w:t>
      </w:r>
      <w:r w:rsidR="00401E7F" w:rsidRPr="00020F6F">
        <w:rPr>
          <w:sz w:val="24"/>
          <w:szCs w:val="24"/>
        </w:rPr>
        <w:t>(0,</w:t>
      </w:r>
      <w:r w:rsidR="00020F6F" w:rsidRPr="00020F6F">
        <w:rPr>
          <w:sz w:val="24"/>
          <w:szCs w:val="24"/>
        </w:rPr>
        <w:t>4</w:t>
      </w:r>
      <w:r w:rsidRPr="00020F6F">
        <w:rPr>
          <w:sz w:val="24"/>
          <w:szCs w:val="24"/>
        </w:rPr>
        <w:t xml:space="preserve">)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sz w:val="24"/>
          <w:szCs w:val="24"/>
        </w:rPr>
      </w:pPr>
      <w:bookmarkStart w:id="10" w:name="_Hlk102141722"/>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bookmarkEnd w:id="10"/>
      <w:r w:rsidRPr="00C8109C">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C8109C">
        <w:rPr>
          <w:b/>
          <w:sz w:val="24"/>
          <w:szCs w:val="24"/>
        </w:rPr>
        <w:t>(Источник происшествий – несанкционированные палы сухой растительности, неосторожное обращение с огнем).</w:t>
      </w:r>
    </w:p>
    <w:p w:rsidR="002D28DB"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Default="002D28DB"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401E7F" w:rsidRPr="00401E7F" w:rsidRDefault="00401E7F" w:rsidP="00401E7F">
      <w:pPr>
        <w:ind w:firstLine="709"/>
        <w:jc w:val="both"/>
        <w:rPr>
          <w:sz w:val="24"/>
          <w:szCs w:val="24"/>
        </w:rPr>
      </w:pPr>
      <w:r w:rsidRPr="00401E7F">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401E7F" w:rsidRPr="00401E7F" w:rsidRDefault="00401E7F" w:rsidP="00401E7F">
      <w:pPr>
        <w:ind w:firstLine="709"/>
        <w:jc w:val="both"/>
        <w:rPr>
          <w:sz w:val="24"/>
          <w:szCs w:val="24"/>
        </w:rPr>
      </w:pPr>
      <w:r w:rsidRPr="00401E7F">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401E7F" w:rsidRPr="00401E7F" w:rsidRDefault="00401E7F" w:rsidP="00401E7F">
      <w:pPr>
        <w:ind w:firstLine="709"/>
        <w:jc w:val="both"/>
        <w:rPr>
          <w:sz w:val="24"/>
          <w:szCs w:val="24"/>
        </w:rPr>
      </w:pPr>
      <w:r w:rsidRPr="00401E7F">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401E7F" w:rsidRPr="00401E7F" w:rsidRDefault="00401E7F" w:rsidP="00401E7F">
      <w:pPr>
        <w:ind w:firstLine="709"/>
        <w:jc w:val="both"/>
        <w:rPr>
          <w:sz w:val="24"/>
          <w:szCs w:val="24"/>
        </w:rPr>
      </w:pPr>
      <w:r w:rsidRPr="00401E7F">
        <w:rPr>
          <w:rFonts w:eastAsia="MS Mincho"/>
          <w:sz w:val="24"/>
          <w:szCs w:val="24"/>
        </w:rPr>
        <w:t>уточнить планы действий по предупреждению и ликвидации возможной ЧС;</w:t>
      </w:r>
    </w:p>
    <w:p w:rsidR="00401E7F" w:rsidRPr="00401E7F" w:rsidRDefault="00401E7F" w:rsidP="00401E7F">
      <w:pPr>
        <w:ind w:firstLine="709"/>
        <w:jc w:val="both"/>
        <w:rPr>
          <w:sz w:val="24"/>
          <w:szCs w:val="24"/>
        </w:rPr>
      </w:pPr>
      <w:r w:rsidRPr="00401E7F">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401E7F" w:rsidRPr="00401E7F" w:rsidRDefault="00401E7F" w:rsidP="00401E7F">
      <w:pPr>
        <w:ind w:firstLine="709"/>
        <w:jc w:val="both"/>
        <w:rPr>
          <w:sz w:val="24"/>
          <w:szCs w:val="24"/>
        </w:rPr>
      </w:pPr>
      <w:r w:rsidRPr="00401E7F">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401E7F" w:rsidRPr="00401E7F" w:rsidRDefault="00401E7F" w:rsidP="00401E7F">
      <w:pPr>
        <w:ind w:firstLine="709"/>
        <w:jc w:val="both"/>
        <w:rPr>
          <w:rFonts w:eastAsia="MS Mincho"/>
          <w:sz w:val="24"/>
          <w:szCs w:val="24"/>
        </w:rPr>
      </w:pPr>
      <w:r w:rsidRPr="00401E7F">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401E7F" w:rsidRPr="00401E7F" w:rsidRDefault="00401E7F" w:rsidP="00401E7F">
      <w:pPr>
        <w:tabs>
          <w:tab w:val="left" w:pos="2805"/>
          <w:tab w:val="center" w:pos="4960"/>
        </w:tabs>
        <w:jc w:val="center"/>
        <w:rPr>
          <w:sz w:val="24"/>
          <w:szCs w:val="24"/>
        </w:rPr>
      </w:pPr>
      <w:r w:rsidRPr="00401E7F">
        <w:rPr>
          <w:rFonts w:eastAsia="MS Mincho"/>
          <w:b/>
          <w:sz w:val="24"/>
          <w:szCs w:val="24"/>
        </w:rPr>
        <w:t>По противооползневым мероприятиям:</w:t>
      </w:r>
    </w:p>
    <w:p w:rsidR="00401E7F" w:rsidRPr="00401E7F" w:rsidRDefault="00401E7F" w:rsidP="00401E7F">
      <w:pPr>
        <w:ind w:firstLine="709"/>
        <w:jc w:val="both"/>
        <w:rPr>
          <w:rFonts w:eastAsia="MS Mincho"/>
          <w:sz w:val="24"/>
          <w:szCs w:val="24"/>
        </w:rPr>
      </w:pPr>
      <w:r w:rsidRPr="00401E7F">
        <w:rPr>
          <w:rFonts w:eastAsia="MS Mincho"/>
          <w:sz w:val="24"/>
          <w:szCs w:val="24"/>
        </w:rPr>
        <w:t xml:space="preserve">организациям энергоснабжения усилить </w:t>
      </w:r>
      <w:proofErr w:type="gramStart"/>
      <w:r w:rsidRPr="00401E7F">
        <w:rPr>
          <w:rFonts w:eastAsia="MS Mincho"/>
          <w:sz w:val="24"/>
          <w:szCs w:val="24"/>
        </w:rPr>
        <w:t>контроль за</w:t>
      </w:r>
      <w:proofErr w:type="gramEnd"/>
      <w:r w:rsidRPr="00401E7F">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401E7F" w:rsidRPr="00401E7F" w:rsidRDefault="00401E7F" w:rsidP="00401E7F">
      <w:pPr>
        <w:ind w:firstLine="709"/>
        <w:jc w:val="both"/>
        <w:rPr>
          <w:rFonts w:eastAsia="MS Mincho"/>
          <w:sz w:val="24"/>
          <w:szCs w:val="24"/>
        </w:rPr>
      </w:pPr>
      <w:r w:rsidRPr="00401E7F">
        <w:rPr>
          <w:rFonts w:eastAsia="MS Mincho"/>
          <w:sz w:val="24"/>
          <w:szCs w:val="24"/>
        </w:rPr>
        <w:t xml:space="preserve">организациям, эксплуатирующим авто и ж/д дороги усилить </w:t>
      </w:r>
      <w:proofErr w:type="gramStart"/>
      <w:r w:rsidRPr="00401E7F">
        <w:rPr>
          <w:rFonts w:eastAsia="MS Mincho"/>
          <w:sz w:val="24"/>
          <w:szCs w:val="24"/>
        </w:rPr>
        <w:t>контроль за</w:t>
      </w:r>
      <w:proofErr w:type="gramEnd"/>
      <w:r w:rsidRPr="00401E7F">
        <w:rPr>
          <w:rFonts w:eastAsia="MS Mincho"/>
          <w:sz w:val="24"/>
          <w:szCs w:val="24"/>
        </w:rPr>
        <w:t xml:space="preserve"> оползневыми участками, принять меры по своевременной расчистке дорог в случае сходов оползней.</w:t>
      </w:r>
    </w:p>
    <w:p w:rsidR="00401E7F" w:rsidRPr="00401E7F" w:rsidRDefault="00401E7F" w:rsidP="00401E7F">
      <w:pPr>
        <w:ind w:firstLine="709"/>
        <w:jc w:val="center"/>
        <w:rPr>
          <w:sz w:val="24"/>
          <w:szCs w:val="24"/>
        </w:rPr>
      </w:pPr>
      <w:r w:rsidRPr="00401E7F">
        <w:rPr>
          <w:rFonts w:eastAsia="Calibri"/>
          <w:b/>
          <w:bCs/>
          <w:iCs/>
          <w:sz w:val="24"/>
          <w:szCs w:val="24"/>
          <w:lang w:eastAsia="en-US"/>
        </w:rPr>
        <w:t>По несанкционированным палам сухой растительности.</w:t>
      </w:r>
    </w:p>
    <w:p w:rsidR="00401E7F" w:rsidRPr="00401E7F" w:rsidRDefault="00401E7F" w:rsidP="00401E7F">
      <w:pPr>
        <w:ind w:firstLine="709"/>
        <w:jc w:val="both"/>
        <w:rPr>
          <w:rFonts w:eastAsia="Calibri"/>
          <w:iCs/>
          <w:sz w:val="24"/>
          <w:szCs w:val="24"/>
          <w:lang w:eastAsia="en-US"/>
        </w:rPr>
      </w:pPr>
      <w:r w:rsidRPr="00401E7F">
        <w:rPr>
          <w:rFonts w:eastAsia="Calibri"/>
          <w:iCs/>
          <w:sz w:val="24"/>
          <w:szCs w:val="24"/>
          <w:lang w:eastAsia="en-US"/>
        </w:rPr>
        <w:t>запрещать несанкционированные палы сухой травы, растительности, разведение костров вблизи лесного массива</w:t>
      </w:r>
      <w:r w:rsidR="00C84C1A">
        <w:rPr>
          <w:rFonts w:eastAsia="Calibri"/>
          <w:iCs/>
          <w:sz w:val="24"/>
          <w:szCs w:val="24"/>
          <w:lang w:eastAsia="en-US"/>
        </w:rPr>
        <w:t>,</w:t>
      </w:r>
      <w:r w:rsidRPr="00401E7F">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6721D6" w:rsidRDefault="006721D6" w:rsidP="00990253">
      <w:pPr>
        <w:jc w:val="both"/>
        <w:rPr>
          <w:sz w:val="22"/>
          <w:szCs w:val="22"/>
        </w:rPr>
      </w:pPr>
      <w:r>
        <w:rPr>
          <w:sz w:val="22"/>
          <w:szCs w:val="22"/>
        </w:rPr>
        <w:t>Оперативный дежурный</w:t>
      </w:r>
      <w:r w:rsidRPr="006721D6">
        <w:rPr>
          <w:sz w:val="22"/>
          <w:szCs w:val="22"/>
        </w:rPr>
        <w:t xml:space="preserve"> </w:t>
      </w:r>
      <w:r>
        <w:rPr>
          <w:sz w:val="22"/>
          <w:szCs w:val="22"/>
        </w:rPr>
        <w:t xml:space="preserve">по ПУ </w:t>
      </w:r>
    </w:p>
    <w:p w:rsidR="00990253" w:rsidRPr="00DD2321" w:rsidRDefault="006721D6" w:rsidP="00990253">
      <w:pPr>
        <w:jc w:val="both"/>
        <w:rPr>
          <w:sz w:val="22"/>
          <w:szCs w:val="22"/>
        </w:rPr>
      </w:pP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roofErr w:type="gramStart"/>
      <w:r>
        <w:rPr>
          <w:sz w:val="22"/>
          <w:szCs w:val="22"/>
        </w:rPr>
        <w:t>п</w:t>
      </w:r>
      <w:proofErr w:type="gramEnd"/>
      <w:r>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0F6F"/>
    <w:rsid w:val="00025C52"/>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75B6E"/>
    <w:rsid w:val="007811CC"/>
    <w:rsid w:val="007B116A"/>
    <w:rsid w:val="007B25CD"/>
    <w:rsid w:val="007B434E"/>
    <w:rsid w:val="007B4561"/>
    <w:rsid w:val="007C72E9"/>
    <w:rsid w:val="007C7ED3"/>
    <w:rsid w:val="007D12BA"/>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85250"/>
    <w:rsid w:val="00A95F84"/>
    <w:rsid w:val="00AA17E9"/>
    <w:rsid w:val="00AA24C9"/>
    <w:rsid w:val="00AB469D"/>
    <w:rsid w:val="00AC0DDD"/>
    <w:rsid w:val="00AD51CB"/>
    <w:rsid w:val="00AD59E8"/>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022F"/>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317</cp:revision>
  <cp:lastPrinted>2022-06-07T04:08:00Z</cp:lastPrinted>
  <dcterms:created xsi:type="dcterms:W3CDTF">2021-02-18T13:48:00Z</dcterms:created>
  <dcterms:modified xsi:type="dcterms:W3CDTF">2022-12-09T12:20:00Z</dcterms:modified>
</cp:coreProperties>
</file>